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ED70" w14:textId="3E8CE66B" w:rsidR="00254FD9" w:rsidRDefault="00254FD9" w:rsidP="00254F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 w:color="000000"/>
        </w:rPr>
      </w:pPr>
      <w:r w:rsidRPr="00254FD9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 wp14:anchorId="3E705FA0" wp14:editId="0CFABD72">
            <wp:extent cx="2356254" cy="626013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36" cy="63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91FFC" w14:textId="77777777" w:rsidR="00254FD9" w:rsidRDefault="00254FD9" w:rsidP="00254FD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 w:color="000000"/>
        </w:rPr>
      </w:pPr>
    </w:p>
    <w:p w14:paraId="3D077A04" w14:textId="0A428334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val="single" w:color="000000"/>
        </w:rPr>
      </w:pPr>
      <w:r w:rsidRPr="00254FD9">
        <w:rPr>
          <w:rFonts w:ascii="Calibri" w:hAnsi="Calibri" w:cs="Calibri"/>
          <w:b/>
          <w:bCs/>
          <w:color w:val="000000"/>
          <w:u w:val="single" w:color="000000"/>
        </w:rPr>
        <w:t>REDEGJØRELSE</w:t>
      </w:r>
    </w:p>
    <w:p w14:paraId="62E0B0D6" w14:textId="77777777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254FD9">
        <w:rPr>
          <w:rFonts w:ascii="Calibri" w:hAnsi="Calibri" w:cs="Calibri"/>
          <w:color w:val="000000"/>
          <w:u w:color="000000"/>
        </w:rPr>
        <w:t>Nordnorsk Redaktørforening for perioden 16. mars 2021 til 22. februar 2022.</w:t>
      </w:r>
    </w:p>
    <w:p w14:paraId="60ECE339" w14:textId="77777777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</w:p>
    <w:p w14:paraId="7AD5E79B" w14:textId="77777777" w:rsidR="00254FD9" w:rsidRPr="00254FD9" w:rsidRDefault="00254FD9" w:rsidP="00254FD9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color="000000"/>
        </w:rPr>
      </w:pPr>
      <w:r w:rsidRPr="00254FD9">
        <w:rPr>
          <w:rFonts w:ascii="Calibri" w:hAnsi="Calibri" w:cs="Calibri"/>
          <w:b/>
          <w:bCs/>
          <w:color w:val="000000"/>
          <w:u w:color="000000"/>
        </w:rPr>
        <w:t>Styret:</w:t>
      </w:r>
    </w:p>
    <w:p w14:paraId="7B2326B5" w14:textId="77777777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254FD9">
        <w:rPr>
          <w:rFonts w:ascii="Calibri" w:hAnsi="Calibri" w:cs="Calibri"/>
          <w:color w:val="000000"/>
          <w:u w:color="000000"/>
        </w:rPr>
        <w:t>Styret har i perioden bestått av:</w:t>
      </w:r>
    </w:p>
    <w:p w14:paraId="0E90E245" w14:textId="77777777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254FD9">
        <w:rPr>
          <w:rFonts w:ascii="Calibri" w:hAnsi="Calibri" w:cs="Calibri"/>
          <w:color w:val="000000"/>
          <w:u w:color="000000"/>
        </w:rPr>
        <w:t>Leder: Steinulf Henriksen, Folkebladet</w:t>
      </w:r>
    </w:p>
    <w:p w14:paraId="674535EC" w14:textId="77777777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254FD9">
        <w:rPr>
          <w:rFonts w:ascii="Calibri" w:hAnsi="Calibri" w:cs="Calibri"/>
          <w:color w:val="000000"/>
          <w:u w:color="000000"/>
        </w:rPr>
        <w:t>Kasserer: Vibeke Madsen, Avisa Nordland</w:t>
      </w:r>
    </w:p>
    <w:p w14:paraId="65329C2A" w14:textId="77777777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254FD9">
        <w:rPr>
          <w:rFonts w:ascii="Calibri" w:hAnsi="Calibri" w:cs="Calibri"/>
          <w:color w:val="000000"/>
          <w:u w:color="000000"/>
        </w:rPr>
        <w:t>Sekretær: Rolf Edmund Lund, Altaposten</w:t>
      </w:r>
    </w:p>
    <w:p w14:paraId="619DD3A5" w14:textId="77777777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254FD9">
        <w:rPr>
          <w:rFonts w:ascii="Calibri" w:hAnsi="Calibri" w:cs="Calibri"/>
          <w:color w:val="000000"/>
          <w:u w:color="000000"/>
        </w:rPr>
        <w:t xml:space="preserve">Medlem: Marit </w:t>
      </w:r>
      <w:proofErr w:type="spellStart"/>
      <w:r w:rsidRPr="00254FD9">
        <w:rPr>
          <w:rFonts w:ascii="Calibri" w:hAnsi="Calibri" w:cs="Calibri"/>
          <w:color w:val="000000"/>
          <w:u w:color="000000"/>
        </w:rPr>
        <w:t>Almendingen</w:t>
      </w:r>
      <w:proofErr w:type="spellEnd"/>
      <w:r w:rsidRPr="00254FD9">
        <w:rPr>
          <w:rFonts w:ascii="Calibri" w:hAnsi="Calibri" w:cs="Calibri"/>
          <w:color w:val="000000"/>
          <w:u w:color="000000"/>
        </w:rPr>
        <w:t>, Helgelendingen</w:t>
      </w:r>
    </w:p>
    <w:p w14:paraId="7ECD395A" w14:textId="77777777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254FD9">
        <w:rPr>
          <w:rFonts w:ascii="Calibri" w:hAnsi="Calibri" w:cs="Calibri"/>
          <w:color w:val="000000"/>
          <w:u w:color="000000"/>
        </w:rPr>
        <w:t xml:space="preserve">Medlem: Jan-Eirik Hanssen, Avisa Nordland  </w:t>
      </w:r>
    </w:p>
    <w:p w14:paraId="221E3ECA" w14:textId="77777777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254FD9">
        <w:rPr>
          <w:rFonts w:ascii="Calibri" w:hAnsi="Calibri" w:cs="Calibri"/>
          <w:color w:val="000000"/>
          <w:u w:color="000000"/>
        </w:rPr>
        <w:t xml:space="preserve">Første varamedlem: Bjørnar Larsen, Lofotposten </w:t>
      </w:r>
    </w:p>
    <w:p w14:paraId="7D5B800E" w14:textId="77777777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254FD9">
        <w:rPr>
          <w:rFonts w:ascii="Calibri" w:hAnsi="Calibri" w:cs="Calibri"/>
          <w:color w:val="000000"/>
          <w:u w:color="000000"/>
        </w:rPr>
        <w:t xml:space="preserve">Andre varamedlem: Nina </w:t>
      </w:r>
      <w:proofErr w:type="spellStart"/>
      <w:r w:rsidRPr="00254FD9">
        <w:rPr>
          <w:rFonts w:ascii="Calibri" w:hAnsi="Calibri" w:cs="Calibri"/>
          <w:color w:val="000000"/>
          <w:u w:color="000000"/>
        </w:rPr>
        <w:t>Einem</w:t>
      </w:r>
      <w:proofErr w:type="spellEnd"/>
      <w:r w:rsidRPr="00254FD9">
        <w:rPr>
          <w:rFonts w:ascii="Calibri" w:hAnsi="Calibri" w:cs="Calibri"/>
          <w:color w:val="000000"/>
          <w:u w:color="000000"/>
        </w:rPr>
        <w:t>, NRK</w:t>
      </w:r>
    </w:p>
    <w:p w14:paraId="3A4C8D86" w14:textId="77777777" w:rsidR="00254FD9" w:rsidRPr="00254FD9" w:rsidRDefault="00254FD9" w:rsidP="00254FD9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u w:color="000000"/>
        </w:rPr>
      </w:pPr>
    </w:p>
    <w:p w14:paraId="25DE3203" w14:textId="6A259289" w:rsidR="00254FD9" w:rsidRPr="00254FD9" w:rsidRDefault="00254FD9" w:rsidP="00254FD9">
      <w:pPr>
        <w:rPr>
          <w:rFonts w:eastAsia="Times New Roman" w:cstheme="minorHAnsi"/>
          <w:b/>
          <w:bCs/>
          <w:color w:val="000000" w:themeColor="text1"/>
          <w:lang w:eastAsia="nb-NO"/>
        </w:rPr>
      </w:pPr>
      <w:r w:rsidRPr="00254FD9">
        <w:rPr>
          <w:rFonts w:cstheme="minorHAnsi"/>
          <w:b/>
          <w:bCs/>
          <w:color w:val="000000" w:themeColor="text1"/>
          <w:u w:color="000000"/>
        </w:rPr>
        <w:t>Valgkomit</w:t>
      </w:r>
      <w:r w:rsidRPr="00254FD9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>é</w:t>
      </w:r>
      <w:r w:rsidRPr="00254FD9">
        <w:rPr>
          <w:rFonts w:cstheme="minorHAnsi"/>
          <w:b/>
          <w:bCs/>
          <w:color w:val="000000" w:themeColor="text1"/>
          <w:u w:color="000000"/>
        </w:rPr>
        <w:t>:</w:t>
      </w:r>
    </w:p>
    <w:p w14:paraId="583158E2" w14:textId="3CADFD0D" w:rsidR="00254FD9" w:rsidRPr="00254FD9" w:rsidRDefault="00254FD9" w:rsidP="00254FD9">
      <w:pPr>
        <w:rPr>
          <w:rFonts w:eastAsia="Times New Roman" w:cstheme="minorHAnsi"/>
          <w:color w:val="000000" w:themeColor="text1"/>
          <w:lang w:eastAsia="nb-NO"/>
        </w:rPr>
      </w:pPr>
      <w:r w:rsidRPr="00254FD9">
        <w:rPr>
          <w:rFonts w:cstheme="minorHAnsi"/>
          <w:color w:val="000000" w:themeColor="text1"/>
          <w:u w:color="000000"/>
        </w:rPr>
        <w:t xml:space="preserve">Lars Birger Persen, </w:t>
      </w:r>
      <w:proofErr w:type="spellStart"/>
      <w:r w:rsidRPr="00254FD9">
        <w:rPr>
          <w:rFonts w:eastAsia="Times New Roman" w:cstheme="minorHAnsi"/>
          <w:color w:val="000000" w:themeColor="text1"/>
          <w:shd w:val="clear" w:color="auto" w:fill="FFFFFF"/>
          <w:lang w:eastAsia="nb-NO"/>
        </w:rPr>
        <w:t>Ságat</w:t>
      </w:r>
      <w:proofErr w:type="spellEnd"/>
      <w:r w:rsidRPr="00254FD9">
        <w:rPr>
          <w:rFonts w:eastAsia="Times New Roman" w:cstheme="minorHAnsi"/>
          <w:color w:val="000000" w:themeColor="text1"/>
          <w:lang w:eastAsia="nb-NO"/>
        </w:rPr>
        <w:t xml:space="preserve"> </w:t>
      </w:r>
      <w:r w:rsidRPr="00254FD9">
        <w:rPr>
          <w:rFonts w:cstheme="minorHAnsi"/>
          <w:color w:val="000000" w:themeColor="text1"/>
          <w:u w:color="000000"/>
        </w:rPr>
        <w:t xml:space="preserve">og Marit Ulriksen, Rana Blad </w:t>
      </w:r>
    </w:p>
    <w:p w14:paraId="782BADFD" w14:textId="77777777" w:rsidR="00254FD9" w:rsidRPr="00254FD9" w:rsidRDefault="00254FD9" w:rsidP="00254FD9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u w:color="000000"/>
        </w:rPr>
      </w:pPr>
    </w:p>
    <w:p w14:paraId="3EBEC596" w14:textId="77777777" w:rsidR="00254FD9" w:rsidRPr="00254FD9" w:rsidRDefault="00254FD9" w:rsidP="00254FD9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color="000000"/>
        </w:rPr>
      </w:pPr>
      <w:r w:rsidRPr="00254FD9">
        <w:rPr>
          <w:rFonts w:ascii="Calibri" w:hAnsi="Calibri" w:cs="Calibri"/>
          <w:b/>
          <w:bCs/>
          <w:color w:val="000000"/>
          <w:u w:color="000000"/>
        </w:rPr>
        <w:t>Revisor:</w:t>
      </w:r>
    </w:p>
    <w:p w14:paraId="37AEDCF1" w14:textId="77777777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254FD9">
        <w:rPr>
          <w:rFonts w:ascii="Calibri" w:hAnsi="Calibri" w:cs="Calibri"/>
          <w:color w:val="000000"/>
          <w:u w:color="000000"/>
        </w:rPr>
        <w:t>Christian Senning Andersen, Fremover</w:t>
      </w:r>
    </w:p>
    <w:p w14:paraId="4A5ECE09" w14:textId="77777777" w:rsidR="00254FD9" w:rsidRPr="00254FD9" w:rsidRDefault="00254FD9" w:rsidP="00254FD9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u w:color="000000"/>
        </w:rPr>
      </w:pPr>
    </w:p>
    <w:p w14:paraId="321309DC" w14:textId="79D1BCFA" w:rsidR="00254FD9" w:rsidRPr="00254FD9" w:rsidRDefault="00254FD9" w:rsidP="00254FD9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color="000000"/>
        </w:rPr>
      </w:pPr>
      <w:r w:rsidRPr="00254FD9">
        <w:rPr>
          <w:rFonts w:ascii="Calibri" w:hAnsi="Calibri" w:cs="Calibri"/>
          <w:b/>
          <w:bCs/>
          <w:color w:val="000000"/>
          <w:u w:color="000000"/>
        </w:rPr>
        <w:t xml:space="preserve">Viktige saker som har vært behandlet i styret i perioden: </w:t>
      </w:r>
    </w:p>
    <w:p w14:paraId="1F6E078E" w14:textId="77777777" w:rsidR="00254FD9" w:rsidRPr="00953F65" w:rsidRDefault="00254FD9" w:rsidP="00953F65">
      <w:pPr>
        <w:pStyle w:val="Listeavsnitt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color="000000"/>
        </w:rPr>
      </w:pPr>
      <w:r w:rsidRPr="00953F65">
        <w:rPr>
          <w:rFonts w:ascii="Calibri" w:hAnsi="Calibri" w:cs="Calibri"/>
          <w:color w:val="000000"/>
          <w:u w:color="000000"/>
        </w:rPr>
        <w:t>Journalistutdanningen, mentorordningen ved Nord universitet</w:t>
      </w:r>
    </w:p>
    <w:p w14:paraId="5B2482C3" w14:textId="77777777" w:rsidR="00254FD9" w:rsidRPr="00953F65" w:rsidRDefault="00254FD9" w:rsidP="00953F65">
      <w:pPr>
        <w:pStyle w:val="Listeavsnitt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color="000000"/>
        </w:rPr>
      </w:pPr>
      <w:r w:rsidRPr="00953F65">
        <w:rPr>
          <w:rFonts w:ascii="Calibri" w:hAnsi="Calibri" w:cs="Calibri"/>
          <w:color w:val="000000"/>
          <w:u w:color="000000"/>
        </w:rPr>
        <w:t>Svarte Natta - økonomi/program</w:t>
      </w:r>
    </w:p>
    <w:p w14:paraId="22B96B2D" w14:textId="77777777" w:rsidR="00254FD9" w:rsidRPr="00953F65" w:rsidRDefault="00254FD9" w:rsidP="00953F65">
      <w:pPr>
        <w:pStyle w:val="Listeavsnitt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color="000000"/>
        </w:rPr>
      </w:pPr>
      <w:r w:rsidRPr="00953F65">
        <w:rPr>
          <w:rFonts w:ascii="Calibri" w:hAnsi="Calibri" w:cs="Calibri"/>
          <w:color w:val="000000"/>
          <w:u w:color="000000"/>
        </w:rPr>
        <w:t>Planlegging av årsmøte/samling i Mo i Rana</w:t>
      </w:r>
    </w:p>
    <w:p w14:paraId="3E516C3F" w14:textId="77777777" w:rsidR="00254FD9" w:rsidRPr="00953F65" w:rsidRDefault="00254FD9" w:rsidP="00953F65">
      <w:pPr>
        <w:pStyle w:val="Listeavsnitt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color="000000"/>
        </w:rPr>
      </w:pPr>
      <w:r w:rsidRPr="00953F65">
        <w:rPr>
          <w:rFonts w:ascii="Calibri" w:hAnsi="Calibri" w:cs="Calibri"/>
          <w:color w:val="000000"/>
          <w:u w:color="000000"/>
        </w:rPr>
        <w:t>Studietur høsten 2022</w:t>
      </w:r>
    </w:p>
    <w:p w14:paraId="28DDBEED" w14:textId="77777777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</w:p>
    <w:p w14:paraId="61712D86" w14:textId="77777777" w:rsidR="00254FD9" w:rsidRPr="00254FD9" w:rsidRDefault="00254FD9" w:rsidP="00254FD9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color="000000"/>
        </w:rPr>
      </w:pPr>
      <w:r w:rsidRPr="00254FD9">
        <w:rPr>
          <w:rFonts w:ascii="Calibri" w:hAnsi="Calibri" w:cs="Calibri"/>
          <w:b/>
          <w:bCs/>
          <w:color w:val="000000"/>
          <w:u w:color="000000"/>
        </w:rPr>
        <w:t>Aktiviteter:</w:t>
      </w:r>
    </w:p>
    <w:p w14:paraId="4DEC51EF" w14:textId="77777777" w:rsidR="00254FD9" w:rsidRPr="00953F65" w:rsidRDefault="00254FD9" w:rsidP="00953F65">
      <w:pPr>
        <w:pStyle w:val="Listeavsnitt"/>
        <w:numPr>
          <w:ilvl w:val="0"/>
          <w:numId w:val="10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953F65">
        <w:rPr>
          <w:rFonts w:ascii="Calibri" w:hAnsi="Calibri" w:cs="Calibri"/>
          <w:color w:val="000000"/>
          <w:u w:color="000000"/>
        </w:rPr>
        <w:t>Fire styremøter avviklet, 18 saker behandlet</w:t>
      </w:r>
    </w:p>
    <w:p w14:paraId="7E101902" w14:textId="77777777" w:rsidR="00254FD9" w:rsidRPr="00953F65" w:rsidRDefault="00254FD9" w:rsidP="00953F65">
      <w:pPr>
        <w:pStyle w:val="Listeavsnitt"/>
        <w:numPr>
          <w:ilvl w:val="0"/>
          <w:numId w:val="10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953F65">
        <w:rPr>
          <w:rFonts w:ascii="Calibri" w:hAnsi="Calibri" w:cs="Calibri"/>
          <w:color w:val="000000"/>
          <w:u w:color="000000"/>
        </w:rPr>
        <w:t xml:space="preserve">Steinulf Henriksen har representert </w:t>
      </w:r>
      <w:proofErr w:type="spellStart"/>
      <w:r w:rsidRPr="00953F65">
        <w:rPr>
          <w:rFonts w:ascii="Calibri" w:hAnsi="Calibri" w:cs="Calibri"/>
          <w:color w:val="000000"/>
          <w:u w:color="000000"/>
        </w:rPr>
        <w:t>NNR</w:t>
      </w:r>
      <w:proofErr w:type="spellEnd"/>
      <w:r w:rsidRPr="00953F65">
        <w:rPr>
          <w:rFonts w:ascii="Calibri" w:hAnsi="Calibri" w:cs="Calibri"/>
          <w:color w:val="000000"/>
          <w:u w:color="000000"/>
        </w:rPr>
        <w:t xml:space="preserve"> på NRs regionledermøter</w:t>
      </w:r>
    </w:p>
    <w:p w14:paraId="4A9C641A" w14:textId="5DF24C55" w:rsidR="00254FD9" w:rsidRPr="00953F65" w:rsidRDefault="00254FD9" w:rsidP="00953F65">
      <w:pPr>
        <w:pStyle w:val="Listeavsnitt"/>
        <w:numPr>
          <w:ilvl w:val="0"/>
          <w:numId w:val="10"/>
        </w:numPr>
        <w:tabs>
          <w:tab w:val="left" w:pos="720"/>
          <w:tab w:val="left" w:pos="1080"/>
        </w:tabs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953F65">
        <w:rPr>
          <w:rFonts w:ascii="Calibri" w:hAnsi="Calibri" w:cs="Calibri"/>
          <w:color w:val="000000"/>
          <w:u w:color="000000"/>
        </w:rPr>
        <w:t xml:space="preserve">Vibeke Madsen/Steinulf Henriksen har representert </w:t>
      </w:r>
      <w:proofErr w:type="spellStart"/>
      <w:r w:rsidRPr="00953F65">
        <w:rPr>
          <w:rFonts w:ascii="Calibri" w:hAnsi="Calibri" w:cs="Calibri"/>
          <w:color w:val="000000"/>
          <w:u w:color="000000"/>
        </w:rPr>
        <w:t>NNR</w:t>
      </w:r>
      <w:proofErr w:type="spellEnd"/>
      <w:r w:rsidRPr="00953F65">
        <w:rPr>
          <w:rFonts w:ascii="Calibri" w:hAnsi="Calibri" w:cs="Calibri"/>
          <w:color w:val="000000"/>
          <w:u w:color="000000"/>
        </w:rPr>
        <w:t xml:space="preserve"> i mentor-samarbeidet med Nord universitet</w:t>
      </w:r>
    </w:p>
    <w:p w14:paraId="6CB91561" w14:textId="77777777" w:rsidR="00254FD9" w:rsidRPr="00254FD9" w:rsidRDefault="00254FD9" w:rsidP="00254FD9">
      <w:pPr>
        <w:autoSpaceDE w:val="0"/>
        <w:autoSpaceDN w:val="0"/>
        <w:adjustRightInd w:val="0"/>
        <w:ind w:left="1080"/>
        <w:rPr>
          <w:rFonts w:ascii="Calibri" w:hAnsi="Calibri" w:cs="Calibri"/>
          <w:color w:val="000000"/>
          <w:u w:color="000000"/>
        </w:rPr>
      </w:pPr>
    </w:p>
    <w:p w14:paraId="13762593" w14:textId="77777777" w:rsidR="00254FD9" w:rsidRPr="00254FD9" w:rsidRDefault="00254FD9" w:rsidP="00254FD9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color="000000"/>
        </w:rPr>
      </w:pPr>
      <w:r w:rsidRPr="00254FD9">
        <w:rPr>
          <w:rFonts w:ascii="Calibri" w:hAnsi="Calibri" w:cs="Calibri"/>
          <w:b/>
          <w:bCs/>
          <w:color w:val="000000"/>
          <w:u w:color="000000"/>
        </w:rPr>
        <w:t xml:space="preserve">Medlemmer: </w:t>
      </w:r>
    </w:p>
    <w:p w14:paraId="368C2B48" w14:textId="3FB9B08F" w:rsidR="00254FD9" w:rsidRPr="00254FD9" w:rsidRDefault="00254FD9" w:rsidP="00254FD9">
      <w:pPr>
        <w:autoSpaceDE w:val="0"/>
        <w:autoSpaceDN w:val="0"/>
        <w:adjustRightInd w:val="0"/>
        <w:rPr>
          <w:rFonts w:ascii="Calibri" w:hAnsi="Calibri" w:cs="Calibri"/>
          <w:color w:val="000000"/>
          <w:u w:color="000000"/>
        </w:rPr>
      </w:pPr>
      <w:r w:rsidRPr="00254FD9">
        <w:rPr>
          <w:rFonts w:ascii="Calibri" w:hAnsi="Calibri" w:cs="Calibri"/>
          <w:color w:val="000000"/>
          <w:u w:color="000000"/>
        </w:rPr>
        <w:t xml:space="preserve">Nordnorsk Redaktørforening har </w:t>
      </w:r>
      <w:r>
        <w:rPr>
          <w:rFonts w:ascii="Calibri" w:hAnsi="Calibri" w:cs="Calibri"/>
          <w:color w:val="000000"/>
          <w:u w:color="000000"/>
        </w:rPr>
        <w:t>82</w:t>
      </w:r>
      <w:r w:rsidRPr="00254FD9">
        <w:rPr>
          <w:rFonts w:ascii="Calibri" w:hAnsi="Calibri" w:cs="Calibri"/>
          <w:color w:val="000000"/>
          <w:u w:color="000000"/>
        </w:rPr>
        <w:t xml:space="preserve"> aktive medlemmer og </w:t>
      </w:r>
      <w:r w:rsidR="00953F65">
        <w:rPr>
          <w:rFonts w:ascii="Calibri" w:hAnsi="Calibri" w:cs="Calibri"/>
          <w:color w:val="000000"/>
          <w:u w:color="000000"/>
        </w:rPr>
        <w:t>15</w:t>
      </w:r>
      <w:r w:rsidRPr="00254FD9">
        <w:rPr>
          <w:rFonts w:ascii="Calibri" w:hAnsi="Calibri" w:cs="Calibri"/>
          <w:color w:val="000000"/>
          <w:u w:color="000000"/>
        </w:rPr>
        <w:t xml:space="preserve"> pensjonist-medlemmer pr. 22. februar 2022. Totalt </w:t>
      </w:r>
      <w:r w:rsidR="00953F65">
        <w:rPr>
          <w:rFonts w:ascii="Calibri" w:hAnsi="Calibri" w:cs="Calibri"/>
          <w:color w:val="000000"/>
          <w:u w:color="000000"/>
        </w:rPr>
        <w:t>97</w:t>
      </w:r>
      <w:r w:rsidRPr="00254FD9">
        <w:rPr>
          <w:rFonts w:ascii="Calibri" w:hAnsi="Calibri" w:cs="Calibri"/>
          <w:color w:val="000000"/>
          <w:u w:color="000000"/>
        </w:rPr>
        <w:t xml:space="preserve"> medlemmer. Det er en </w:t>
      </w:r>
      <w:r w:rsidR="00953F65">
        <w:rPr>
          <w:rFonts w:ascii="Calibri" w:hAnsi="Calibri" w:cs="Calibri"/>
          <w:color w:val="000000"/>
          <w:u w:color="000000"/>
        </w:rPr>
        <w:t>økning på ett medlem</w:t>
      </w:r>
      <w:r w:rsidRPr="00254FD9">
        <w:rPr>
          <w:rFonts w:ascii="Calibri" w:hAnsi="Calibri" w:cs="Calibri"/>
          <w:color w:val="000000"/>
          <w:u w:color="000000"/>
        </w:rPr>
        <w:t xml:space="preserve"> siden i fjor.  </w:t>
      </w:r>
    </w:p>
    <w:p w14:paraId="3A652972" w14:textId="77777777" w:rsidR="00254FD9" w:rsidRPr="00254FD9" w:rsidRDefault="00254FD9" w:rsidP="00953F6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u w:color="000000"/>
        </w:rPr>
      </w:pPr>
    </w:p>
    <w:p w14:paraId="3D7DF25C" w14:textId="77777777" w:rsidR="00953F65" w:rsidRDefault="00953F65" w:rsidP="00953F6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u w:color="000000"/>
        </w:rPr>
      </w:pPr>
    </w:p>
    <w:p w14:paraId="1F7266AA" w14:textId="61957387" w:rsidR="00254FD9" w:rsidRDefault="00254FD9" w:rsidP="00953F6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u w:color="000000"/>
        </w:rPr>
      </w:pPr>
      <w:r w:rsidRPr="00254FD9">
        <w:rPr>
          <w:rFonts w:ascii="Calibri" w:hAnsi="Calibri" w:cs="Calibri"/>
          <w:b/>
          <w:bCs/>
          <w:color w:val="000000"/>
          <w:u w:color="000000"/>
        </w:rPr>
        <w:t>22. februar 2022</w:t>
      </w:r>
    </w:p>
    <w:p w14:paraId="050E381D" w14:textId="314483DD" w:rsidR="000E39F1" w:rsidRPr="00953F65" w:rsidRDefault="00254FD9" w:rsidP="00953F65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u w:color="000000"/>
        </w:rPr>
      </w:pPr>
      <w:r w:rsidRPr="00254FD9">
        <w:rPr>
          <w:rFonts w:ascii="Calibri" w:hAnsi="Calibri" w:cs="Calibri"/>
          <w:color w:val="000000"/>
          <w:u w:color="000000"/>
        </w:rPr>
        <w:t>Steinulf Henriksen</w:t>
      </w:r>
      <w:r w:rsidR="00953F65">
        <w:rPr>
          <w:rFonts w:ascii="Calibri" w:hAnsi="Calibri" w:cs="Calibri"/>
          <w:color w:val="000000"/>
          <w:u w:color="000000"/>
        </w:rPr>
        <w:t xml:space="preserve">, </w:t>
      </w:r>
      <w:r w:rsidRPr="00254FD9">
        <w:rPr>
          <w:rFonts w:ascii="Calibri" w:hAnsi="Calibri" w:cs="Calibri"/>
          <w:color w:val="000000"/>
          <w:u w:color="000000"/>
        </w:rPr>
        <w:t>Vibeke Madsen</w:t>
      </w:r>
      <w:r w:rsidR="00953F65">
        <w:rPr>
          <w:rFonts w:ascii="Calibri" w:hAnsi="Calibri" w:cs="Calibri"/>
          <w:color w:val="000000"/>
          <w:u w:color="000000"/>
        </w:rPr>
        <w:t xml:space="preserve">. </w:t>
      </w:r>
      <w:r w:rsidRPr="00254FD9">
        <w:rPr>
          <w:rFonts w:ascii="Calibri" w:hAnsi="Calibri" w:cs="Calibri"/>
          <w:color w:val="000000"/>
          <w:u w:color="000000"/>
        </w:rPr>
        <w:t>Rolf Edmund Lund</w:t>
      </w:r>
      <w:r w:rsidR="00953F65">
        <w:rPr>
          <w:rFonts w:ascii="Calibri" w:hAnsi="Calibri" w:cs="Calibri"/>
          <w:color w:val="000000"/>
          <w:u w:color="000000"/>
        </w:rPr>
        <w:t xml:space="preserve">, </w:t>
      </w:r>
      <w:r w:rsidRPr="00254FD9">
        <w:rPr>
          <w:rFonts w:ascii="Calibri" w:hAnsi="Calibri" w:cs="Calibri"/>
          <w:color w:val="000000"/>
          <w:u w:color="000000"/>
        </w:rPr>
        <w:t xml:space="preserve">Marit </w:t>
      </w:r>
      <w:proofErr w:type="spellStart"/>
      <w:r w:rsidRPr="00254FD9">
        <w:rPr>
          <w:rFonts w:ascii="Calibri" w:hAnsi="Calibri" w:cs="Calibri"/>
          <w:color w:val="000000"/>
          <w:u w:color="000000"/>
        </w:rPr>
        <w:t>Almendingen</w:t>
      </w:r>
      <w:proofErr w:type="spellEnd"/>
      <w:r w:rsidR="00953F65">
        <w:rPr>
          <w:rFonts w:ascii="Calibri" w:hAnsi="Calibri" w:cs="Calibri"/>
          <w:color w:val="000000"/>
          <w:u w:color="000000"/>
        </w:rPr>
        <w:t xml:space="preserve">, </w:t>
      </w:r>
      <w:r w:rsidRPr="00254FD9">
        <w:rPr>
          <w:rFonts w:ascii="Calibri" w:hAnsi="Calibri" w:cs="Calibri"/>
          <w:color w:val="000000"/>
          <w:u w:color="000000"/>
        </w:rPr>
        <w:t>Jan-Eirik Hanssen</w:t>
      </w:r>
      <w:r w:rsidR="00953F65">
        <w:rPr>
          <w:rFonts w:ascii="Calibri" w:hAnsi="Calibri" w:cs="Calibri"/>
          <w:color w:val="000000"/>
          <w:u w:color="000000"/>
        </w:rPr>
        <w:t xml:space="preserve">, </w:t>
      </w:r>
      <w:r w:rsidRPr="00254FD9">
        <w:rPr>
          <w:rFonts w:ascii="Calibri" w:hAnsi="Calibri" w:cs="Calibri"/>
          <w:color w:val="000000"/>
          <w:u w:color="000000"/>
        </w:rPr>
        <w:t>Bjørnar Larsen</w:t>
      </w:r>
      <w:r w:rsidR="00953F65">
        <w:rPr>
          <w:rFonts w:ascii="Calibri" w:hAnsi="Calibri" w:cs="Calibri"/>
          <w:color w:val="000000"/>
          <w:u w:color="000000"/>
        </w:rPr>
        <w:t xml:space="preserve">, </w:t>
      </w:r>
      <w:r w:rsidRPr="00254FD9">
        <w:rPr>
          <w:rFonts w:ascii="Calibri" w:hAnsi="Calibri" w:cs="Calibri"/>
          <w:color w:val="000000"/>
          <w:u w:color="000000"/>
        </w:rPr>
        <w:t xml:space="preserve">Nina </w:t>
      </w:r>
      <w:proofErr w:type="spellStart"/>
      <w:r w:rsidRPr="00254FD9">
        <w:rPr>
          <w:rFonts w:ascii="Calibri" w:hAnsi="Calibri" w:cs="Calibri"/>
          <w:color w:val="000000"/>
          <w:u w:color="000000"/>
        </w:rPr>
        <w:t>Einem</w:t>
      </w:r>
      <w:proofErr w:type="spellEnd"/>
    </w:p>
    <w:sectPr w:rsidR="000E39F1" w:rsidRPr="00953F65" w:rsidSect="00FA7D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C73B1D"/>
    <w:multiLevelType w:val="hybridMultilevel"/>
    <w:tmpl w:val="1C3CB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A2827"/>
    <w:multiLevelType w:val="hybridMultilevel"/>
    <w:tmpl w:val="2A509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D9"/>
    <w:rsid w:val="00254FD9"/>
    <w:rsid w:val="00314C67"/>
    <w:rsid w:val="0084403B"/>
    <w:rsid w:val="00953F65"/>
    <w:rsid w:val="009D3339"/>
    <w:rsid w:val="00AF57A6"/>
    <w:rsid w:val="00C256A4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E1893E"/>
  <w15:chartTrackingRefBased/>
  <w15:docId w15:val="{FBE7A4E5-6973-4240-B4BE-E5ACAB01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254FD9"/>
    <w:rPr>
      <w:i/>
      <w:iCs/>
    </w:rPr>
  </w:style>
  <w:style w:type="paragraph" w:styleId="Listeavsnitt">
    <w:name w:val="List Paragraph"/>
    <w:basedOn w:val="Normal"/>
    <w:uiPriority w:val="34"/>
    <w:qFormat/>
    <w:rsid w:val="0095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</cp:revision>
  <dcterms:created xsi:type="dcterms:W3CDTF">2022-02-16T14:58:00Z</dcterms:created>
  <dcterms:modified xsi:type="dcterms:W3CDTF">2022-02-16T15:14:00Z</dcterms:modified>
</cp:coreProperties>
</file>